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500"/>
        <w:gridCol w:w="5580"/>
      </w:tblGrid>
      <w:tr w:rsidR="00856C35" w14:paraId="28BDD27C" w14:textId="77777777" w:rsidTr="00221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4500" w:type="dxa"/>
          </w:tcPr>
          <w:p w14:paraId="067E72C1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51F66B8" wp14:editId="65334102">
                  <wp:extent cx="632012" cy="982724"/>
                  <wp:effectExtent l="0" t="0" r="0" b="825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68" cy="100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0138BD79" w14:textId="77777777" w:rsidR="00856C35" w:rsidRDefault="002219AB" w:rsidP="002219AB">
            <w:pPr>
              <w:pStyle w:val="CompanyName"/>
              <w:jc w:val="left"/>
            </w:pPr>
            <w:r>
              <w:t>Regency Retirement Residence</w:t>
            </w:r>
          </w:p>
          <w:p w14:paraId="3C050C83" w14:textId="0CA88511" w:rsidR="002219AB" w:rsidRPr="002219AB" w:rsidRDefault="002219AB" w:rsidP="002219AB">
            <w:pPr>
              <w:pStyle w:val="CompanyName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Employment Application</w:t>
            </w:r>
          </w:p>
        </w:tc>
      </w:tr>
    </w:tbl>
    <w:p w14:paraId="6DD99B7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F15A3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02DB35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446EB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FBDADC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ABFBB9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88BD6E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7C080B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D022C2B" w14:textId="77777777" w:rsidTr="00FF1313">
        <w:tc>
          <w:tcPr>
            <w:tcW w:w="1081" w:type="dxa"/>
          </w:tcPr>
          <w:p w14:paraId="2C3A9ED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FED233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6D68F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B5FF5F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B6AD2D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C27C6CA" w14:textId="77777777" w:rsidR="00856C35" w:rsidRPr="009C220D" w:rsidRDefault="00856C35" w:rsidP="00856C35"/>
        </w:tc>
      </w:tr>
    </w:tbl>
    <w:p w14:paraId="67653FF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2789"/>
        <w:gridCol w:w="1801"/>
      </w:tblGrid>
      <w:tr w:rsidR="00A82BA3" w:rsidRPr="005114CE" w14:paraId="6CAFFF22" w14:textId="77777777" w:rsidTr="00486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"/>
        </w:trPr>
        <w:tc>
          <w:tcPr>
            <w:tcW w:w="1081" w:type="dxa"/>
          </w:tcPr>
          <w:p w14:paraId="3253D87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</w:tcBorders>
          </w:tcPr>
          <w:p w14:paraId="55A4697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6E7CA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35155A2" w14:textId="77777777" w:rsidTr="002219AB">
        <w:trPr>
          <w:trHeight w:val="305"/>
        </w:trPr>
        <w:tc>
          <w:tcPr>
            <w:tcW w:w="1081" w:type="dxa"/>
          </w:tcPr>
          <w:p w14:paraId="36DBA29B" w14:textId="77777777" w:rsidR="00856C35" w:rsidRPr="005114CE" w:rsidRDefault="00856C35" w:rsidP="00440CD8"/>
        </w:tc>
        <w:tc>
          <w:tcPr>
            <w:tcW w:w="7199" w:type="dxa"/>
            <w:gridSpan w:val="3"/>
            <w:tcBorders>
              <w:top w:val="single" w:sz="4" w:space="0" w:color="auto"/>
            </w:tcBorders>
          </w:tcPr>
          <w:p w14:paraId="22F9D37A" w14:textId="1650FCDA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32A784" w14:textId="02B7465F" w:rsidR="00856C35" w:rsidRPr="00490804" w:rsidRDefault="00856C35" w:rsidP="00490804">
            <w:pPr>
              <w:pStyle w:val="Heading3"/>
              <w:outlineLvl w:val="2"/>
            </w:pPr>
          </w:p>
        </w:tc>
      </w:tr>
      <w:tr w:rsidR="00841645" w:rsidRPr="005114CE" w14:paraId="69EC6BEC" w14:textId="77777777" w:rsidTr="00FF1313">
        <w:trPr>
          <w:trHeight w:val="288"/>
        </w:trPr>
        <w:tc>
          <w:tcPr>
            <w:tcW w:w="1080" w:type="dxa"/>
          </w:tcPr>
          <w:p w14:paraId="6149788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AA18F4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302BED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1B60C182" w14:textId="77777777" w:rsidR="00841645" w:rsidRPr="009C220D" w:rsidRDefault="00841645" w:rsidP="00440CD8">
            <w:pPr>
              <w:pStyle w:val="FieldText"/>
            </w:pPr>
          </w:p>
        </w:tc>
      </w:tr>
    </w:tbl>
    <w:p w14:paraId="2DF5297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60"/>
        <w:gridCol w:w="1800"/>
        <w:gridCol w:w="810"/>
        <w:gridCol w:w="1890"/>
        <w:gridCol w:w="1620"/>
        <w:gridCol w:w="1800"/>
      </w:tblGrid>
      <w:tr w:rsidR="00613129" w:rsidRPr="005114CE" w14:paraId="673706FA" w14:textId="77777777" w:rsidTr="00221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60" w:type="dxa"/>
          </w:tcPr>
          <w:p w14:paraId="3144367C" w14:textId="526E78F8" w:rsidR="00613129" w:rsidRPr="005114CE" w:rsidRDefault="00613129" w:rsidP="00490804">
            <w:r w:rsidRPr="005114CE">
              <w:t>Date Available</w:t>
            </w:r>
            <w:r w:rsidR="002219AB">
              <w:t xml:space="preserve"> to Start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EB09B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810" w:type="dxa"/>
          </w:tcPr>
          <w:p w14:paraId="73E17791" w14:textId="5B661265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90" w:type="dxa"/>
            <w:tcBorders>
              <w:bottom w:val="none" w:sz="0" w:space="0" w:color="auto"/>
            </w:tcBorders>
          </w:tcPr>
          <w:p w14:paraId="2BB4E2B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569AB97" w14:textId="2C8A943F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00" w:type="dxa"/>
            <w:tcBorders>
              <w:bottom w:val="none" w:sz="0" w:space="0" w:color="auto"/>
            </w:tcBorders>
          </w:tcPr>
          <w:p w14:paraId="51E8B365" w14:textId="0889E108" w:rsidR="00613129" w:rsidRPr="009C220D" w:rsidRDefault="00613129" w:rsidP="00856C35">
            <w:pPr>
              <w:pStyle w:val="FieldText"/>
            </w:pPr>
          </w:p>
        </w:tc>
      </w:tr>
    </w:tbl>
    <w:p w14:paraId="4513842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C909B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8C0C1A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5D0F696" w14:textId="77777777" w:rsidR="00DE7FB7" w:rsidRPr="009C220D" w:rsidRDefault="00DE7FB7" w:rsidP="00083002">
            <w:pPr>
              <w:pStyle w:val="FieldText"/>
            </w:pPr>
          </w:p>
        </w:tc>
      </w:tr>
    </w:tbl>
    <w:p w14:paraId="42B21F9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65B98C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67367A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45B820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59807A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46A8BF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87D3E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310D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3D90A9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8788CF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3C3A89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4281ED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2342A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</w:tr>
    </w:tbl>
    <w:p w14:paraId="1300BFB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CCE5A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EC7BCE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FA5BEB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91FDB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FBF5F4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BB6DBB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116F84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93FB9F9" w14:textId="77777777" w:rsidR="009C220D" w:rsidRPr="009C220D" w:rsidRDefault="009C220D" w:rsidP="00617C65">
            <w:pPr>
              <w:pStyle w:val="FieldText"/>
            </w:pPr>
          </w:p>
        </w:tc>
      </w:tr>
    </w:tbl>
    <w:p w14:paraId="737E400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4493A4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D6BAA1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669ABF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EF8157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E5CB9D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6535D9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73AC29F" w14:textId="16A2A35E" w:rsidR="009C220D" w:rsidRPr="005114CE" w:rsidRDefault="00486E90" w:rsidP="00682C69">
            <w:r>
              <w:t xml:space="preserve">     If yes, explain: __________________________________</w:t>
            </w:r>
          </w:p>
        </w:tc>
      </w:tr>
      <w:tr w:rsidR="00486E90" w:rsidRPr="005114CE" w14:paraId="388CDA69" w14:textId="77777777" w:rsidTr="00602863">
        <w:tc>
          <w:tcPr>
            <w:tcW w:w="3692" w:type="dxa"/>
          </w:tcPr>
          <w:p w14:paraId="13A6BDE3" w14:textId="77777777" w:rsidR="00486E90" w:rsidRPr="005114CE" w:rsidRDefault="00486E90" w:rsidP="00490804"/>
        </w:tc>
        <w:tc>
          <w:tcPr>
            <w:tcW w:w="665" w:type="dxa"/>
          </w:tcPr>
          <w:p w14:paraId="7ECF7385" w14:textId="77777777" w:rsidR="00486E90" w:rsidRDefault="00486E90" w:rsidP="00490804">
            <w:pPr>
              <w:pStyle w:val="Checkbox"/>
            </w:pPr>
          </w:p>
        </w:tc>
        <w:tc>
          <w:tcPr>
            <w:tcW w:w="509" w:type="dxa"/>
          </w:tcPr>
          <w:p w14:paraId="778FAF26" w14:textId="77777777" w:rsidR="00486E90" w:rsidRDefault="00486E90" w:rsidP="00490804">
            <w:pPr>
              <w:pStyle w:val="Checkbox"/>
            </w:pPr>
          </w:p>
        </w:tc>
        <w:tc>
          <w:tcPr>
            <w:tcW w:w="5214" w:type="dxa"/>
          </w:tcPr>
          <w:p w14:paraId="5E3F2C21" w14:textId="77777777" w:rsidR="00486E90" w:rsidRPr="005114CE" w:rsidRDefault="00486E90" w:rsidP="00682C69"/>
        </w:tc>
      </w:tr>
    </w:tbl>
    <w:p w14:paraId="0E4DCA4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E2177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955ECB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0683BE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9CE983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5B2F9AF" w14:textId="77777777" w:rsidR="000F2DF4" w:rsidRPr="005114CE" w:rsidRDefault="000F2DF4" w:rsidP="00617C65">
            <w:pPr>
              <w:pStyle w:val="FieldText"/>
            </w:pPr>
          </w:p>
        </w:tc>
      </w:tr>
    </w:tbl>
    <w:p w14:paraId="34FCF8E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376B94E" w14:textId="77777777" w:rsidTr="00486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tcW w:w="797" w:type="dxa"/>
          </w:tcPr>
          <w:p w14:paraId="67E5165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A9828A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A5C8F5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BF311E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702D84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3311F3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8897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935F8F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9BBCE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FAA6F6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8800CC5" w14:textId="77777777" w:rsidR="00250014" w:rsidRPr="005114CE" w:rsidRDefault="00250014" w:rsidP="00617C65">
            <w:pPr>
              <w:pStyle w:val="FieldText"/>
            </w:pPr>
          </w:p>
        </w:tc>
      </w:tr>
    </w:tbl>
    <w:p w14:paraId="0CAFDA1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172D115" w14:textId="77777777" w:rsidTr="00486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tcW w:w="810" w:type="dxa"/>
          </w:tcPr>
          <w:p w14:paraId="514DE49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4475EF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112984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16882E8" w14:textId="77777777" w:rsidR="000F2DF4" w:rsidRPr="005114CE" w:rsidRDefault="000F2DF4" w:rsidP="00617C65">
            <w:pPr>
              <w:pStyle w:val="FieldText"/>
            </w:pPr>
          </w:p>
        </w:tc>
      </w:tr>
    </w:tbl>
    <w:p w14:paraId="7CCBBB1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CB6F758" w14:textId="77777777" w:rsidTr="00486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tcW w:w="797" w:type="dxa"/>
          </w:tcPr>
          <w:p w14:paraId="2ED53E7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5CB393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05F043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830A66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D6C14F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66CD18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7AFB9E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B7BCF2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7C6C4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F78471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44BD854" w14:textId="77777777" w:rsidR="00250014" w:rsidRPr="005114CE" w:rsidRDefault="00250014" w:rsidP="00617C65">
            <w:pPr>
              <w:pStyle w:val="FieldText"/>
            </w:pPr>
          </w:p>
        </w:tc>
      </w:tr>
    </w:tbl>
    <w:p w14:paraId="023BA2D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86D84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4E3E57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5E685E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7ACF6C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184A2FD" w14:textId="77777777" w:rsidR="002A2510" w:rsidRPr="005114CE" w:rsidRDefault="002A2510" w:rsidP="00617C65">
            <w:pPr>
              <w:pStyle w:val="FieldText"/>
            </w:pPr>
          </w:p>
        </w:tc>
      </w:tr>
    </w:tbl>
    <w:p w14:paraId="2C756C8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DE9D6B5" w14:textId="77777777" w:rsidTr="00486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792" w:type="dxa"/>
          </w:tcPr>
          <w:p w14:paraId="2FD11BE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4287B3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00B779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2F8E0A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0CF7B5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2BB076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16E11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4C6FD5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0F0AF7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C894EE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AA52E30" w14:textId="77777777" w:rsidR="00250014" w:rsidRPr="005114CE" w:rsidRDefault="00250014" w:rsidP="00617C65">
            <w:pPr>
              <w:pStyle w:val="FieldText"/>
            </w:pPr>
          </w:p>
        </w:tc>
      </w:tr>
    </w:tbl>
    <w:p w14:paraId="7EDEAD8D" w14:textId="19A5CD87" w:rsidR="00330050" w:rsidRPr="00486E90" w:rsidRDefault="00330050" w:rsidP="00330050">
      <w:pPr>
        <w:pStyle w:val="Heading2"/>
        <w:rPr>
          <w:i/>
          <w:iCs/>
        </w:rPr>
      </w:pPr>
      <w:r>
        <w:t>References</w:t>
      </w:r>
      <w:r w:rsidR="00486E90">
        <w:t xml:space="preserve">: </w:t>
      </w:r>
      <w:r w:rsidR="00486E90">
        <w:rPr>
          <w:i/>
          <w:iCs/>
        </w:rPr>
        <w:t>Please list three professional references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9D9E1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9CA7DD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84B966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6D59E5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28874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D8813CF" w14:textId="77777777" w:rsidTr="00BD103E">
        <w:trPr>
          <w:trHeight w:val="360"/>
        </w:trPr>
        <w:tc>
          <w:tcPr>
            <w:tcW w:w="1072" w:type="dxa"/>
          </w:tcPr>
          <w:p w14:paraId="56A8A12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3C321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65B323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A1495B" w14:textId="77777777" w:rsidR="000F2DF4" w:rsidRPr="009C220D" w:rsidRDefault="000F2DF4" w:rsidP="00682C69">
            <w:pPr>
              <w:pStyle w:val="FieldText"/>
            </w:pPr>
          </w:p>
        </w:tc>
      </w:tr>
      <w:tr w:rsidR="00D55AFA" w:rsidRPr="005114CE" w14:paraId="6E71159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50026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7A403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DE99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F78332" w14:textId="77777777" w:rsidR="00D55AFA" w:rsidRDefault="00D55AFA" w:rsidP="00330050"/>
        </w:tc>
      </w:tr>
      <w:tr w:rsidR="000F2DF4" w:rsidRPr="005114CE" w14:paraId="75628CA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356289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5FB72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202BAB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C122D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B182270" w14:textId="77777777" w:rsidTr="002219AB">
        <w:trPr>
          <w:trHeight w:val="360"/>
        </w:trPr>
        <w:tc>
          <w:tcPr>
            <w:tcW w:w="1072" w:type="dxa"/>
          </w:tcPr>
          <w:p w14:paraId="60BC1C1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</w:tcBorders>
          </w:tcPr>
          <w:p w14:paraId="2B8DBA2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72C2FC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532DB68" w14:textId="77777777" w:rsidR="000D2539" w:rsidRPr="009C220D" w:rsidRDefault="000D2539" w:rsidP="00682C69">
            <w:pPr>
              <w:pStyle w:val="FieldText"/>
            </w:pPr>
          </w:p>
        </w:tc>
      </w:tr>
      <w:tr w:rsidR="00D55AFA" w:rsidRPr="005114CE" w14:paraId="7232E722" w14:textId="77777777" w:rsidTr="002219AB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128C8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A6D2C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F17A0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E26468" w14:textId="77777777" w:rsidR="00D55AFA" w:rsidRDefault="00D55AFA" w:rsidP="00330050"/>
        </w:tc>
      </w:tr>
      <w:tr w:rsidR="000D2539" w:rsidRPr="005114CE" w14:paraId="4A5ADC81" w14:textId="77777777" w:rsidTr="002219AB">
        <w:trPr>
          <w:trHeight w:val="360"/>
        </w:trPr>
        <w:tc>
          <w:tcPr>
            <w:tcW w:w="1072" w:type="dxa"/>
          </w:tcPr>
          <w:p w14:paraId="25D9FF3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72077D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3A20F93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3C7B8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C3F3624" w14:textId="77777777" w:rsidTr="002219AB">
        <w:trPr>
          <w:trHeight w:val="360"/>
        </w:trPr>
        <w:tc>
          <w:tcPr>
            <w:tcW w:w="1072" w:type="dxa"/>
          </w:tcPr>
          <w:p w14:paraId="1ACA162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BFE4F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DBF2CD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2944BF" w14:textId="77777777" w:rsidR="000D2539" w:rsidRPr="009C220D" w:rsidRDefault="000D2539" w:rsidP="00607FED">
            <w:pPr>
              <w:pStyle w:val="FieldText"/>
              <w:keepLines/>
            </w:pPr>
          </w:p>
        </w:tc>
      </w:tr>
    </w:tbl>
    <w:p w14:paraId="4ECB4F2E" w14:textId="2E5990C1" w:rsidR="00871876" w:rsidRPr="00B310D1" w:rsidRDefault="00871876" w:rsidP="00871876">
      <w:pPr>
        <w:pStyle w:val="Heading2"/>
        <w:rPr>
          <w:i/>
          <w:iCs/>
        </w:rPr>
      </w:pPr>
      <w:r>
        <w:lastRenderedPageBreak/>
        <w:t>Previous Employment</w:t>
      </w:r>
      <w:r w:rsidR="00B310D1">
        <w:t xml:space="preserve">: </w:t>
      </w:r>
      <w:r w:rsidR="00B310D1">
        <w:rPr>
          <w:i/>
          <w:iCs/>
        </w:rPr>
        <w:t>Please list most recent first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D271B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8A97B4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8EBAF1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4A8935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2A55B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7FC9E16" w14:textId="77777777" w:rsidTr="00BD103E">
        <w:trPr>
          <w:trHeight w:val="360"/>
        </w:trPr>
        <w:tc>
          <w:tcPr>
            <w:tcW w:w="1072" w:type="dxa"/>
          </w:tcPr>
          <w:p w14:paraId="70619A6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B6C431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356D10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9EB7C4" w14:textId="77777777" w:rsidR="000D2539" w:rsidRPr="009C220D" w:rsidRDefault="000D2539" w:rsidP="0014663E">
            <w:pPr>
              <w:pStyle w:val="FieldText"/>
            </w:pPr>
          </w:p>
        </w:tc>
      </w:tr>
    </w:tbl>
    <w:p w14:paraId="3149A19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17604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C7D69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816C4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23A37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4273C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61776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2FAFB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7A06BA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E0B7F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04F9B5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9077475" w14:textId="77777777" w:rsidR="000D2539" w:rsidRPr="009C220D" w:rsidRDefault="000D2539" w:rsidP="0014663E">
            <w:pPr>
              <w:pStyle w:val="FieldText"/>
            </w:pPr>
          </w:p>
        </w:tc>
      </w:tr>
    </w:tbl>
    <w:p w14:paraId="4A19BC0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C8FD5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8504A9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4B479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20674E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BF7DD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94C46C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E4307D2" w14:textId="77777777" w:rsidR="000D2539" w:rsidRPr="009C220D" w:rsidRDefault="000D2539" w:rsidP="0014663E">
            <w:pPr>
              <w:pStyle w:val="FieldText"/>
            </w:pPr>
          </w:p>
        </w:tc>
      </w:tr>
    </w:tbl>
    <w:p w14:paraId="04FDD9D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323B8D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99B57F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789608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C4A4E0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99F402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D6DC0A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684E3C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3EAA28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C76DEA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747AE1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EF706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3B78EB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D56A40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6ACB2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01298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A40CD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8E8A2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FE0753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DC013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0FEA25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A7B7A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43C804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11964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04C5D0D" w14:textId="77777777" w:rsidTr="00BD103E">
        <w:trPr>
          <w:trHeight w:val="360"/>
        </w:trPr>
        <w:tc>
          <w:tcPr>
            <w:tcW w:w="1072" w:type="dxa"/>
          </w:tcPr>
          <w:p w14:paraId="0CC6E3D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51FC5C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EF3949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979C1A" w14:textId="77777777" w:rsidR="00BC07E3" w:rsidRPr="009C220D" w:rsidRDefault="00BC07E3" w:rsidP="00BC07E3">
            <w:pPr>
              <w:pStyle w:val="FieldText"/>
            </w:pPr>
          </w:p>
        </w:tc>
      </w:tr>
    </w:tbl>
    <w:p w14:paraId="0C9A79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D2DF0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D3E16F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203E3E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A49F7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A4352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0980F1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8854E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66E06A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1D147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602FCC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BA847A5" w14:textId="77777777" w:rsidR="00BC07E3" w:rsidRPr="009C220D" w:rsidRDefault="00BC07E3" w:rsidP="00BC07E3">
            <w:pPr>
              <w:pStyle w:val="FieldText"/>
            </w:pPr>
          </w:p>
        </w:tc>
      </w:tr>
    </w:tbl>
    <w:p w14:paraId="64A758E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8CA72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30BBE3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8DF5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51CFE1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4D9A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02E919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938E64" w14:textId="77777777" w:rsidR="00BC07E3" w:rsidRPr="009C220D" w:rsidRDefault="00BC07E3" w:rsidP="00BC07E3">
            <w:pPr>
              <w:pStyle w:val="FieldText"/>
            </w:pPr>
          </w:p>
        </w:tc>
      </w:tr>
    </w:tbl>
    <w:p w14:paraId="1984B53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CDE17B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3287D1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354604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6FD899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7940F8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624147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13301F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991D35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F3FFAC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48397F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693D5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61FF7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CD734E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6688E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9ED1E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71F1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9FF06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71466D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6CDB1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4B93A1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0F565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13E435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A9BD3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BE4C66E" w14:textId="77777777" w:rsidTr="00BD103E">
        <w:trPr>
          <w:trHeight w:val="360"/>
        </w:trPr>
        <w:tc>
          <w:tcPr>
            <w:tcW w:w="1072" w:type="dxa"/>
          </w:tcPr>
          <w:p w14:paraId="6C136B2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002CCE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67A843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2F1FD3" w14:textId="77777777" w:rsidR="00BC07E3" w:rsidRPr="009C220D" w:rsidRDefault="00BC07E3" w:rsidP="00BC07E3">
            <w:pPr>
              <w:pStyle w:val="FieldText"/>
            </w:pPr>
          </w:p>
        </w:tc>
      </w:tr>
    </w:tbl>
    <w:p w14:paraId="729D4F9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38CB9F3" w14:textId="77777777" w:rsidTr="00486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"/>
        </w:trPr>
        <w:tc>
          <w:tcPr>
            <w:tcW w:w="1072" w:type="dxa"/>
          </w:tcPr>
          <w:p w14:paraId="18022CD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67F12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3FEC64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0AA2E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3179E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23C6C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8C675F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1E1E0AC" w14:textId="77777777" w:rsidTr="00486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"/>
        </w:trPr>
        <w:tc>
          <w:tcPr>
            <w:tcW w:w="1491" w:type="dxa"/>
          </w:tcPr>
          <w:p w14:paraId="40A88B0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CE96C06" w14:textId="77777777" w:rsidR="00BC07E3" w:rsidRPr="009C220D" w:rsidRDefault="00BC07E3" w:rsidP="00BC07E3">
            <w:pPr>
              <w:pStyle w:val="FieldText"/>
            </w:pPr>
          </w:p>
        </w:tc>
      </w:tr>
    </w:tbl>
    <w:p w14:paraId="1174ECB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CB077C5" w14:textId="77777777" w:rsidTr="00486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"/>
        </w:trPr>
        <w:tc>
          <w:tcPr>
            <w:tcW w:w="1080" w:type="dxa"/>
          </w:tcPr>
          <w:p w14:paraId="4DA923B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CBB5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E06001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3E8C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5B17C1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4F2ABAB" w14:textId="77777777" w:rsidR="00BC07E3" w:rsidRPr="009C220D" w:rsidRDefault="00BC07E3" w:rsidP="00BC07E3">
            <w:pPr>
              <w:pStyle w:val="FieldText"/>
            </w:pPr>
          </w:p>
        </w:tc>
      </w:tr>
    </w:tbl>
    <w:p w14:paraId="68EF805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8F49E70" w14:textId="77777777" w:rsidTr="00486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"/>
        </w:trPr>
        <w:tc>
          <w:tcPr>
            <w:tcW w:w="5040" w:type="dxa"/>
          </w:tcPr>
          <w:p w14:paraId="471B067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2D39E9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B77791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16C713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83F53D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310D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08066C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A7452A3" w14:textId="77777777" w:rsidR="002219AB" w:rsidRDefault="002219AB" w:rsidP="00490804">
      <w:pPr>
        <w:pStyle w:val="Italic"/>
      </w:pPr>
    </w:p>
    <w:p w14:paraId="1C9AAD37" w14:textId="77777777" w:rsidR="00B310D1" w:rsidRDefault="00B310D1" w:rsidP="00490804">
      <w:pPr>
        <w:pStyle w:val="Italic"/>
      </w:pPr>
    </w:p>
    <w:p w14:paraId="5F969D0A" w14:textId="3D12FDAD" w:rsidR="00871876" w:rsidRPr="00871876" w:rsidRDefault="00871876" w:rsidP="00490804">
      <w:pPr>
        <w:pStyle w:val="Italic"/>
      </w:pPr>
      <w:bookmarkStart w:id="2" w:name="_GoBack"/>
      <w:bookmarkEnd w:id="2"/>
      <w:r w:rsidRPr="005114CE">
        <w:t xml:space="preserve">I certify that my answers are true and complete to the best of my </w:t>
      </w:r>
      <w:r w:rsidR="00486E90" w:rsidRPr="005114CE">
        <w:t>knowledge. If</w:t>
      </w:r>
      <w:r w:rsidRPr="005114CE">
        <w:t xml:space="preserve">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84F63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0137A1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63F04E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AAB7E6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01E5FD6" w14:textId="77777777" w:rsidR="000D2539" w:rsidRPr="005114CE" w:rsidRDefault="000D2539" w:rsidP="00682C69">
            <w:pPr>
              <w:pStyle w:val="FieldText"/>
            </w:pPr>
          </w:p>
        </w:tc>
      </w:tr>
    </w:tbl>
    <w:p w14:paraId="58B14E8D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BDF73" w14:textId="77777777" w:rsidR="002219AB" w:rsidRDefault="002219AB" w:rsidP="00176E67">
      <w:r>
        <w:separator/>
      </w:r>
    </w:p>
  </w:endnote>
  <w:endnote w:type="continuationSeparator" w:id="0">
    <w:p w14:paraId="5291AB0F" w14:textId="77777777" w:rsidR="002219AB" w:rsidRDefault="002219A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2E5352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18CD6" w14:textId="77777777" w:rsidR="002219AB" w:rsidRDefault="002219AB" w:rsidP="00176E67">
      <w:r>
        <w:separator/>
      </w:r>
    </w:p>
  </w:footnote>
  <w:footnote w:type="continuationSeparator" w:id="0">
    <w:p w14:paraId="2E160E67" w14:textId="77777777" w:rsidR="002219AB" w:rsidRDefault="002219A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A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19AB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86E90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0D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856948"/>
  <w15:docId w15:val="{81D34088-07D7-4767-BD80-1449C19D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1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9A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9A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rl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8121E-57F0-43CD-9206-1DD75E7B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</TotalTime>
  <Pages>2</Pages>
  <Words>278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RegencyRetirement Residence</dc:creator>
  <cp:lastModifiedBy>RegencyRetirement Residence</cp:lastModifiedBy>
  <cp:revision>2</cp:revision>
  <cp:lastPrinted>2002-05-23T18:14:00Z</cp:lastPrinted>
  <dcterms:created xsi:type="dcterms:W3CDTF">2020-03-24T14:36:00Z</dcterms:created>
  <dcterms:modified xsi:type="dcterms:W3CDTF">2020-03-24T14:52:00Z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